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A4B4" w14:textId="26DB713A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3336F06" w14:textId="6DCC9B1F" w:rsidR="000309A5" w:rsidRDefault="000309A5" w:rsidP="000309A5">
      <w:pPr>
        <w:suppressAutoHyphens w:val="0"/>
        <w:ind w:firstLine="5745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</w:pPr>
      <w:r w:rsidRPr="000309A5">
        <w:rPr>
          <w:rFonts w:ascii="Lucida Grande" w:eastAsia="Times New Roman" w:hAnsi="Lucida Grande" w:cs="Lucida Grande"/>
          <w:color w:val="000000"/>
          <w:lang w:val="es-ES" w:eastAsia="es-ES_tradnl"/>
        </w:rPr>
        <w:t> </w:t>
      </w:r>
      <w:r w:rsidR="00E13F12">
        <w:rPr>
          <w:rFonts w:ascii="Lucida Grande" w:eastAsia="Times New Roman" w:hAnsi="Lucida Grande" w:cs="Lucida Grande"/>
          <w:color w:val="000000"/>
          <w:lang w:val="es-ES" w:eastAsia="es-ES_tradnl"/>
        </w:rPr>
        <w:t xml:space="preserve">        </w:t>
      </w:r>
      <w:r w:rsidR="00E13F12" w:rsidRPr="00E13F1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>Id procedimiento</w:t>
      </w:r>
      <w:r w:rsidR="00D44A5A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 xml:space="preserve"> 381</w:t>
      </w:r>
      <w:r w:rsidR="001D4AE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>6</w:t>
      </w:r>
    </w:p>
    <w:p w14:paraId="33F97355" w14:textId="77777777" w:rsidR="00AE56B2" w:rsidRPr="00BC0E7F" w:rsidRDefault="00AE56B2" w:rsidP="00AE56B2">
      <w:pPr>
        <w:suppressAutoHyphens w:val="0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</w:pPr>
      <w:r w:rsidRPr="00BC0E7F">
        <w:rPr>
          <w:rFonts w:asciiTheme="minorHAnsi" w:eastAsia="Times New Roman" w:hAnsiTheme="minorHAnsi" w:cstheme="minorHAnsi"/>
          <w:b/>
          <w:bCs/>
          <w:color w:val="000000"/>
          <w:lang w:val="es-ES" w:eastAsia="es-ES_tradnl"/>
        </w:rPr>
        <w:t>ANEXO III</w:t>
      </w:r>
    </w:p>
    <w:p w14:paraId="2C871A7F" w14:textId="09F211CB" w:rsidR="00E13F12" w:rsidRPr="00BC0E7F" w:rsidRDefault="00BC0E7F" w:rsidP="00BC0E7F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</w:pPr>
      <w:r w:rsidRPr="00BC0E7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 xml:space="preserve">AYUDAS ECONÓMICAS, EN RÉGIMEN DE CONCURRENCIA COMPETITIVA, PARA AMPLIAR Y DIVERSIFICAR LA OFERTA CULTURAL EN ÁREAS NO URBANAS, CON CARGO AL PLAN DE </w:t>
      </w:r>
      <w:r w:rsidR="00AE56B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 xml:space="preserve">RECUPERACIÓN, </w:t>
      </w:r>
      <w:r w:rsidRPr="00BC0E7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>TRANSFORMACIÓN Y RESILIENCIA (PRTR)</w:t>
      </w:r>
    </w:p>
    <w:p w14:paraId="40250DF9" w14:textId="77777777" w:rsidR="00BC0E7F" w:rsidRPr="00BC0E7F" w:rsidRDefault="00E13F12" w:rsidP="00BC0E7F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</w:pPr>
      <w:r w:rsidRPr="00BC0E7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</w:t>
      </w:r>
    </w:p>
    <w:p w14:paraId="53E0233B" w14:textId="77777777" w:rsidR="00E13F12" w:rsidRPr="00D44A5A" w:rsidRDefault="00E13F12" w:rsidP="00E13F12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s-ES" w:eastAsia="es-ES_tradnl"/>
        </w:rPr>
      </w:pPr>
    </w:p>
    <w:p w14:paraId="752A6010" w14:textId="77777777" w:rsidR="00E13F12" w:rsidRPr="00D44A5A" w:rsidRDefault="00E13F12" w:rsidP="00E1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bookmarkStart w:id="0" w:name="_Hlk90982261"/>
      <w:r w:rsidRPr="00D44A5A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DECLARACIÓN RESPONSABLE SOBRE EL CUMPLIMIENTO DEL PRINCIPIO DE NO PERJUICIO SIGNIFICATIVO A LOS SEIS OBJETIVOS MEDIOAMBIENTALES </w:t>
      </w:r>
      <w:bookmarkEnd w:id="0"/>
      <w:r w:rsidRPr="00D44A5A">
        <w:rPr>
          <w:rFonts w:asciiTheme="minorHAnsi" w:eastAsia="Arial" w:hAnsiTheme="minorHAnsi" w:cstheme="minorHAnsi"/>
          <w:b/>
          <w:color w:val="000000"/>
          <w:sz w:val="22"/>
          <w:szCs w:val="22"/>
        </w:rPr>
        <w:t>(DNSH) EN EL SENTIDO DEL ARTÍCULO 17 DEL REGLAMENTO (UE) 2020/852</w:t>
      </w:r>
    </w:p>
    <w:p w14:paraId="75B44470" w14:textId="77777777" w:rsidR="00E13F12" w:rsidRPr="00D44A5A" w:rsidRDefault="00E13F12" w:rsidP="00E13F1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B27BFE" w14:textId="77777777" w:rsidR="00E13F12" w:rsidRPr="00D44A5A" w:rsidRDefault="00E13F12" w:rsidP="00E13F12">
      <w:pPr>
        <w:spacing w:before="240" w:after="120"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44A5A">
        <w:rPr>
          <w:rFonts w:asciiTheme="minorHAnsi" w:eastAsia="Times New Roman" w:hAnsiTheme="minorHAnsi" w:cstheme="minorHAns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E13F12" w:rsidRPr="00D44A5A" w14:paraId="4CDA7383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B8A21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D44A5A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ED912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13F12" w:rsidRPr="00D44A5A" w14:paraId="4DE22574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E38AF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19872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13F12" w:rsidRPr="00D44A5A" w14:paraId="21AE4315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3BD63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56E89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13F12" w:rsidRPr="00D44A5A" w14:paraId="30ECFA17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030C8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C2C51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13F12" w:rsidRPr="00D44A5A" w14:paraId="34DEAC29" w14:textId="77777777" w:rsidTr="00D71AF9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315F5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D44A5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E0410" w14:textId="77777777" w:rsidR="00E13F12" w:rsidRPr="00D44A5A" w:rsidRDefault="00E13F12" w:rsidP="00D71AF9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  <w:r w:rsidRPr="00D44A5A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</w:tbl>
    <w:p w14:paraId="5D7F6C45" w14:textId="77777777" w:rsidR="00E13F12" w:rsidRPr="00D44A5A" w:rsidRDefault="00E13F12" w:rsidP="00E13F12">
      <w:pPr>
        <w:spacing w:before="240" w:after="120"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b/>
          <w:sz w:val="22"/>
          <w:szCs w:val="22"/>
        </w:rPr>
        <w:t>DECLARA BAJO SU RESPONSABILIDAD:</w:t>
      </w:r>
    </w:p>
    <w:p w14:paraId="7C6988ED" w14:textId="77777777" w:rsidR="00E13F12" w:rsidRPr="00D44A5A" w:rsidRDefault="00E13F12" w:rsidP="00E13F12">
      <w:pPr>
        <w:spacing w:before="120" w:afterLines="120" w:after="288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sz w:val="22"/>
          <w:szCs w:val="22"/>
        </w:rPr>
        <w:t xml:space="preserve">Que la entidad solicitante a la cual representa, teniendo en cuenta todas las fases del ciclo de vida del proyecto o actividad a desarrollar, tanto durante su implantación como al final de su vida útil, cumplirá con el principio </w:t>
      </w:r>
      <w:bookmarkStart w:id="1" w:name="_Hlk90982470"/>
      <w:r w:rsidRPr="00D44A5A">
        <w:rPr>
          <w:rFonts w:asciiTheme="minorHAnsi" w:eastAsia="Arial" w:hAnsiTheme="minorHAnsi" w:cstheme="minorHAnsi"/>
          <w:sz w:val="22"/>
          <w:szCs w:val="22"/>
        </w:rPr>
        <w:t>DNSH</w:t>
      </w:r>
      <w:bookmarkEnd w:id="1"/>
      <w:r w:rsidRPr="00D44A5A">
        <w:rPr>
          <w:rFonts w:asciiTheme="minorHAnsi" w:eastAsia="Arial" w:hAnsiTheme="minorHAnsi" w:cstheme="minorHAnsi"/>
          <w:sz w:val="22"/>
          <w:szCs w:val="22"/>
        </w:rPr>
        <w:t xml:space="preserve"> de «no causar un perjuicio significativo» exigido por el REGLAMENTO (UE) 2021/241, por el que se establece el Mecanismo de Recuperación y Resiliencia, de forma que:</w:t>
      </w:r>
    </w:p>
    <w:p w14:paraId="77B6E195" w14:textId="77777777" w:rsidR="00E13F12" w:rsidRPr="00D44A5A" w:rsidRDefault="00E13F12" w:rsidP="00E13F12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120" w:afterLines="120" w:after="288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b/>
          <w:sz w:val="22"/>
          <w:szCs w:val="22"/>
          <w:u w:val="single"/>
        </w:rPr>
        <w:t>NO CAUSA</w:t>
      </w:r>
      <w:r w:rsidRPr="00D44A5A">
        <w:rPr>
          <w:rFonts w:asciiTheme="minorHAnsi" w:eastAsia="Arial" w:hAnsiTheme="minorHAnsi" w:cstheme="minorHAnsi"/>
          <w:b/>
          <w:sz w:val="22"/>
          <w:szCs w:val="22"/>
        </w:rPr>
        <w:t xml:space="preserve"> UN PERJUICIO SIGNIFICATIVO A LOS SEIS OBJETIVOS MEDIOAMBIENTALES </w:t>
      </w:r>
      <w:r w:rsidRPr="00D44A5A">
        <w:rPr>
          <w:rFonts w:asciiTheme="minorHAnsi" w:eastAsia="Arial" w:hAnsiTheme="minorHAnsi" w:cstheme="minorHAnsi"/>
          <w:sz w:val="22"/>
          <w:szCs w:val="22"/>
        </w:rPr>
        <w:t>del artículo 17 del Reglamento (UE) 2020/852</w:t>
      </w:r>
      <w:r w:rsidRPr="00D44A5A">
        <w:rPr>
          <w:rFonts w:asciiTheme="minorHAnsi" w:eastAsia="Arial" w:hAnsiTheme="minorHAnsi" w:cstheme="minorHAnsi"/>
          <w:sz w:val="22"/>
          <w:szCs w:val="22"/>
          <w:vertAlign w:val="superscript"/>
        </w:rPr>
        <w:footnoteReference w:id="3"/>
      </w:r>
      <w:r w:rsidRPr="00D44A5A">
        <w:rPr>
          <w:rFonts w:asciiTheme="minorHAnsi" w:eastAsia="Arial" w:hAnsiTheme="minorHAnsi" w:cstheme="minorHAnsi"/>
          <w:sz w:val="22"/>
          <w:szCs w:val="22"/>
        </w:rPr>
        <w:t>, que se enumeran a continuación:</w:t>
      </w:r>
    </w:p>
    <w:p w14:paraId="3DF90A23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Mitigación del cambio climático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mitigación del cambio climático si da lugar a considerables emisiones de gases de efecto invernadero (GEI).</w:t>
      </w:r>
    </w:p>
    <w:p w14:paraId="1606C80B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Adaptación al cambio climático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adaptación al cambio climático si provoca un aumento de los efectos </w:t>
      </w:r>
      <w:r w:rsidRPr="00D44A5A">
        <w:rPr>
          <w:rFonts w:asciiTheme="minorHAnsi" w:eastAsia="Arial" w:hAnsiTheme="minorHAnsi" w:cstheme="minorHAnsi"/>
          <w:sz w:val="22"/>
          <w:szCs w:val="22"/>
        </w:rPr>
        <w:lastRenderedPageBreak/>
        <w:t>adversos de las condiciones climáticas actuales y de las previstas en el futuro, sobre sí misma o en las personas, la naturaleza o los activos.</w:t>
      </w:r>
    </w:p>
    <w:p w14:paraId="1D3513FB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Uso sostenible y protección de los recursos hídricos y marinos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14:paraId="184C50B0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Economía circular, incluidos la prevención y el reciclado de residuos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</w:t>
      </w:r>
      <w:r w:rsidRPr="00D44A5A">
        <w:rPr>
          <w:rFonts w:asciiTheme="minorHAnsi" w:hAnsiTheme="minorHAnsi" w:cstheme="minorHAnsi"/>
          <w:sz w:val="22"/>
          <w:szCs w:val="22"/>
        </w:rPr>
        <w:t xml:space="preserve"> 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de residuos, el tratamiento mecánico-biológico, incineración o depósito en vertedero de residuos; o si la eliminación de residuos a largo plazo puede causar un perjuicio significativo y a largo plazo para el medio ambiente. </w:t>
      </w:r>
    </w:p>
    <w:p w14:paraId="42C034DF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Prevención y control de la contaminación a la atmósfera, el agua o el suelo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prevención y el control de la contaminación cuando da lugar a un aumento significativo de las emisiones de contaminantes a la atmósfera, el agua o el suelo. </w:t>
      </w:r>
    </w:p>
    <w:p w14:paraId="62B92D0C" w14:textId="77777777" w:rsidR="00E13F12" w:rsidRPr="00D44A5A" w:rsidRDefault="00E13F12" w:rsidP="00E13F12">
      <w:pPr>
        <w:numPr>
          <w:ilvl w:val="0"/>
          <w:numId w:val="38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Protección y restauración de la biodiversidad y los ecosistemas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14:paraId="7501FD9F" w14:textId="77777777" w:rsidR="00E13F12" w:rsidRPr="00D44A5A" w:rsidRDefault="00E13F12" w:rsidP="00E13F12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40" w:afterLines="120" w:after="288" w:line="276" w:lineRule="auto"/>
        <w:ind w:left="35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b/>
          <w:sz w:val="22"/>
          <w:szCs w:val="22"/>
        </w:rPr>
        <w:t xml:space="preserve">LA ENTIDAD SOLICITANTE </w:t>
      </w:r>
      <w:r w:rsidRPr="00D44A5A">
        <w:rPr>
          <w:rFonts w:asciiTheme="minorHAnsi" w:eastAsia="Arial" w:hAnsiTheme="minorHAnsi" w:cstheme="minorHAnsi"/>
          <w:b/>
          <w:sz w:val="22"/>
          <w:szCs w:val="22"/>
          <w:u w:val="single"/>
        </w:rPr>
        <w:t>NO DESARROLLA ACTIVIDADES EXCLUIDAS</w:t>
      </w:r>
      <w:r w:rsidRPr="00D44A5A">
        <w:rPr>
          <w:rFonts w:asciiTheme="minorHAnsi" w:eastAsia="Arial" w:hAnsiTheme="minorHAnsi" w:cstheme="minorHAnsi"/>
          <w:sz w:val="22"/>
          <w:szCs w:val="22"/>
        </w:rPr>
        <w:t xml:space="preserve"> según lo indicado por la Guía técnica sobre la aplicación del principio de «no causar un perjuicio significativo» en virtud del Reglamento relativo al Mecanismo de Recuperación y Resiliencia.</w:t>
      </w:r>
    </w:p>
    <w:p w14:paraId="686BBBEA" w14:textId="77777777" w:rsidR="00E13F12" w:rsidRPr="00D44A5A" w:rsidRDefault="00E13F12" w:rsidP="00E13F12">
      <w:pPr>
        <w:spacing w:before="120" w:afterLines="50"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sz w:val="22"/>
          <w:szCs w:val="22"/>
        </w:rPr>
        <w:t xml:space="preserve">Las actividades excluidas son: </w:t>
      </w:r>
    </w:p>
    <w:p w14:paraId="0814E34B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Refinerías de petróleo</w:t>
      </w:r>
    </w:p>
    <w:p w14:paraId="24605B36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Centrales térmicas de carbón y extracción de combustibles fósiles</w:t>
      </w:r>
    </w:p>
    <w:p w14:paraId="1F97EB7B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Generación de electricidad y/o calor utilizando combustibles fósiles y relacionados con su infraestructura de transporte y distribución</w:t>
      </w:r>
    </w:p>
    <w:p w14:paraId="22317E64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Eliminación de desechos (por ejemplo, nucleares, que puedan causar daños a largo plazo al medioambiente)</w:t>
      </w:r>
    </w:p>
    <w:p w14:paraId="5FCA785A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 xml:space="preserve">Inversiones en instalaciones para la deposición de residuos en vertedero o inversiones en plantas de tratamiento biológico mecánico (MBT) que impliquen un aumento de su </w:t>
      </w:r>
      <w:r w:rsidRPr="00D44A5A">
        <w:rPr>
          <w:rFonts w:asciiTheme="minorHAnsi" w:eastAsia="Arial" w:hAnsiTheme="minorHAnsi" w:cstheme="minorHAnsi"/>
          <w:i/>
          <w:sz w:val="22"/>
          <w:szCs w:val="22"/>
        </w:rPr>
        <w:lastRenderedPageBreak/>
        <w:t>capacidad o de su vida útil (salvo plantas de tratamiento de residuos peligrosos no reciclables)</w:t>
      </w:r>
    </w:p>
    <w:p w14:paraId="7577ED1C" w14:textId="77777777" w:rsidR="00E13F12" w:rsidRPr="00D44A5A" w:rsidRDefault="00E13F12" w:rsidP="00E13F12">
      <w:pPr>
        <w:numPr>
          <w:ilvl w:val="0"/>
          <w:numId w:val="39"/>
        </w:numPr>
        <w:suppressAutoHyphens w:val="0"/>
        <w:spacing w:before="60" w:after="60" w:line="276" w:lineRule="auto"/>
        <w:ind w:left="567" w:hanging="357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D44A5A">
        <w:rPr>
          <w:rFonts w:asciiTheme="minorHAnsi" w:eastAsia="Arial" w:hAnsiTheme="minorHAnsi" w:cstheme="minorHAnsi"/>
          <w:i/>
          <w:sz w:val="22"/>
          <w:szCs w:val="22"/>
        </w:rPr>
        <w:t>actividades cubiertas por el régimen de comercio de derechos de emisión de la UE (según el Anexo I de la Ley 1/2005 de 9 de marzo, por la que se regula el régimen del comercio de derechos de emisión de gases de efecto invernadero.</w:t>
      </w:r>
    </w:p>
    <w:p w14:paraId="14D031E7" w14:textId="77777777" w:rsidR="00E13F12" w:rsidRPr="00D44A5A" w:rsidRDefault="00E13F12" w:rsidP="00E13F12">
      <w:pPr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before="240" w:afterLines="120" w:after="288" w:line="276" w:lineRule="auto"/>
        <w:contextualSpacing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D44A5A">
        <w:rPr>
          <w:rFonts w:asciiTheme="minorHAnsi" w:eastAsia="Arial" w:hAnsiTheme="minorHAnsi" w:cstheme="minorHAnsi"/>
          <w:b/>
          <w:sz w:val="22"/>
          <w:szCs w:val="22"/>
        </w:rPr>
        <w:t xml:space="preserve">LA ENTIDAD SOLICITANTE </w:t>
      </w:r>
      <w:r w:rsidRPr="00D44A5A">
        <w:rPr>
          <w:rFonts w:asciiTheme="minorHAnsi" w:eastAsia="Arial" w:hAnsiTheme="minorHAnsi" w:cstheme="minorHAnsi"/>
          <w:b/>
          <w:sz w:val="22"/>
          <w:szCs w:val="22"/>
          <w:u w:val="single"/>
        </w:rPr>
        <w:t>NO PREVÉ EFECTOS DIRECTOS</w:t>
      </w:r>
      <w:r w:rsidRPr="00D44A5A">
        <w:rPr>
          <w:rFonts w:asciiTheme="minorHAnsi" w:eastAsia="Arial" w:hAnsiTheme="minorHAnsi" w:cstheme="minorHAnsi"/>
          <w:b/>
          <w:sz w:val="22"/>
          <w:szCs w:val="22"/>
        </w:rPr>
        <w:t xml:space="preserve"> DEL PROYECTO O ACTIVIDAD SOBRE EL MEDIOAMBIENTE, NI </w:t>
      </w:r>
      <w:r w:rsidRPr="00D44A5A">
        <w:rPr>
          <w:rFonts w:asciiTheme="minorHAnsi" w:eastAsia="Arial" w:hAnsiTheme="minorHAnsi" w:cstheme="minorHAnsi"/>
          <w:b/>
          <w:sz w:val="22"/>
          <w:szCs w:val="22"/>
          <w:u w:val="single"/>
        </w:rPr>
        <w:t>EFECTOS INDIRECTOS PRIMARIOS</w:t>
      </w:r>
      <w:r w:rsidRPr="00D44A5A">
        <w:rPr>
          <w:rFonts w:asciiTheme="minorHAnsi" w:eastAsia="Arial" w:hAnsiTheme="minorHAnsi" w:cstheme="minorHAnsi"/>
          <w:sz w:val="22"/>
          <w:szCs w:val="22"/>
        </w:rPr>
        <w:t>, entendiendo como tales aquéllos que pudieran materializarse</w:t>
      </w:r>
      <w:r w:rsidRPr="00D44A5A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 </w:t>
      </w:r>
      <w:r w:rsidRPr="00D44A5A">
        <w:rPr>
          <w:rFonts w:asciiTheme="minorHAnsi" w:eastAsia="Arial" w:hAnsiTheme="minorHAnsi" w:cstheme="minorHAnsi"/>
          <w:sz w:val="22"/>
          <w:szCs w:val="22"/>
        </w:rPr>
        <w:t>tras su finalización, una vez realizado el proyecto o actividad.</w:t>
      </w:r>
    </w:p>
    <w:p w14:paraId="12171F98" w14:textId="77777777" w:rsidR="00E13F12" w:rsidRPr="00D44A5A" w:rsidRDefault="00E13F12" w:rsidP="00E13F12">
      <w:pPr>
        <w:spacing w:before="120" w:afterLines="120" w:after="288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D44A5A">
        <w:rPr>
          <w:rFonts w:asciiTheme="minorHAnsi" w:eastAsia="Arial" w:hAnsiTheme="minorHAnsi" w:cstheme="minorHAnsi"/>
          <w:sz w:val="22"/>
          <w:szCs w:val="22"/>
        </w:rPr>
        <w:t>El incumplimiento de alguno de los requisitos establecido en la presente declaración dará, previo el oportuno procedimiento de reintegro, a la obligación de devolver las ayudas percibidas y los intereses de demora correspondientes.</w:t>
      </w:r>
    </w:p>
    <w:p w14:paraId="0AE8EE05" w14:textId="77777777" w:rsidR="000309A5" w:rsidRPr="00D44A5A" w:rsidRDefault="000309A5" w:rsidP="00541A42">
      <w:pPr>
        <w:suppressAutoHyphens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_tradnl"/>
        </w:rPr>
      </w:pPr>
    </w:p>
    <w:p w14:paraId="01C6327C" w14:textId="77777777" w:rsidR="0016386E" w:rsidRPr="00D44A5A" w:rsidRDefault="000309A5" w:rsidP="0016386E">
      <w:pPr>
        <w:spacing w:before="6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44A5A">
        <w:rPr>
          <w:rFonts w:asciiTheme="minorHAnsi" w:eastAsia="Times New Roman" w:hAnsiTheme="minorHAnsi" w:cstheme="minorHAnsi"/>
          <w:color w:val="000000"/>
          <w:sz w:val="22"/>
          <w:szCs w:val="22"/>
          <w:lang w:val="es-ES" w:eastAsia="es-ES_tradnl"/>
        </w:rPr>
        <w:t>. </w:t>
      </w:r>
      <w:r w:rsidR="0016386E" w:rsidRPr="00D44A5A">
        <w:rPr>
          <w:rFonts w:asciiTheme="minorHAnsi" w:hAnsiTheme="minorHAnsi" w:cstheme="minorHAnsi"/>
          <w:b/>
          <w:sz w:val="22"/>
          <w:szCs w:val="22"/>
        </w:rPr>
        <w:t xml:space="preserve">FIRMA ELECTRÓNICA </w:t>
      </w:r>
      <w:r w:rsidR="0016386E" w:rsidRPr="00D44A5A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</w:p>
    <w:p w14:paraId="2B8B71ED" w14:textId="77777777" w:rsidR="0016386E" w:rsidRPr="00D44A5A" w:rsidRDefault="0016386E" w:rsidP="0016386E">
      <w:pPr>
        <w:spacing w:before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FDD73F" w14:textId="01006B48" w:rsidR="000309A5" w:rsidRPr="00D44A5A" w:rsidRDefault="0016386E" w:rsidP="0016386E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44A5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D44A5A">
          <w:rPr>
            <w:rStyle w:val="Hipervnculo"/>
            <w:rFonts w:asciiTheme="minorHAnsi" w:hAnsiTheme="minorHAnsi" w:cstheme="minorHAnsi"/>
            <w:b/>
            <w:color w:val="FF0000"/>
            <w:sz w:val="22"/>
            <w:szCs w:val="22"/>
          </w:rPr>
          <w:t>https://valide.redsara.es</w:t>
        </w:r>
      </w:hyperlink>
      <w:r w:rsidRPr="00D44A5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apartado </w:t>
      </w:r>
      <w:r w:rsidRPr="00D44A5A">
        <w:rPr>
          <w:rFonts w:asciiTheme="minorHAnsi" w:hAnsiTheme="minorHAnsi" w:cstheme="minorHAnsi"/>
          <w:b/>
          <w:i/>
          <w:color w:val="FF0000"/>
          <w:sz w:val="22"/>
          <w:szCs w:val="22"/>
        </w:rPr>
        <w:t>Realizar firma</w:t>
      </w:r>
      <w:r w:rsidRPr="00D44A5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</w:t>
      </w:r>
    </w:p>
    <w:sectPr w:rsidR="000309A5" w:rsidRPr="00D44A5A" w:rsidSect="00AE56B2">
      <w:headerReference w:type="default" r:id="rId11"/>
      <w:footerReference w:type="default" r:id="rId12"/>
      <w:pgSz w:w="11906" w:h="16838"/>
      <w:pgMar w:top="260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20C4" w14:textId="77777777" w:rsidR="003013AF" w:rsidRDefault="003013AF" w:rsidP="0033118A">
      <w:r>
        <w:separator/>
      </w:r>
    </w:p>
  </w:endnote>
  <w:endnote w:type="continuationSeparator" w:id="0">
    <w:p w14:paraId="3C048EFF" w14:textId="77777777" w:rsidR="003013AF" w:rsidRDefault="003013AF" w:rsidP="0033118A">
      <w:r>
        <w:continuationSeparator/>
      </w:r>
    </w:p>
  </w:endnote>
  <w:endnote w:type="continuationNotice" w:id="1">
    <w:p w14:paraId="7F026D29" w14:textId="77777777" w:rsidR="003013AF" w:rsidRDefault="00301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6B6B" w14:textId="5F0D4D36" w:rsidR="00647375" w:rsidRDefault="002109F7">
    <w:pPr>
      <w:pStyle w:val="Piedepgina"/>
    </w:pPr>
    <w:r>
      <w:rPr>
        <w:noProof/>
      </w:rPr>
      <w:drawing>
        <wp:inline distT="0" distB="0" distL="0" distR="0" wp14:anchorId="1C57F134" wp14:editId="541A0E8B">
          <wp:extent cx="5400040" cy="51533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91CF" w14:textId="77777777" w:rsidR="003013AF" w:rsidRDefault="003013AF" w:rsidP="0033118A">
      <w:r>
        <w:separator/>
      </w:r>
    </w:p>
  </w:footnote>
  <w:footnote w:type="continuationSeparator" w:id="0">
    <w:p w14:paraId="3CA62B3C" w14:textId="77777777" w:rsidR="003013AF" w:rsidRDefault="003013AF" w:rsidP="0033118A">
      <w:r>
        <w:continuationSeparator/>
      </w:r>
    </w:p>
  </w:footnote>
  <w:footnote w:type="continuationNotice" w:id="1">
    <w:p w14:paraId="12C1CB0B" w14:textId="77777777" w:rsidR="003013AF" w:rsidRDefault="003013AF"/>
  </w:footnote>
  <w:footnote w:id="2">
    <w:p w14:paraId="1C23D84C" w14:textId="77777777" w:rsidR="00E13F12" w:rsidRPr="00B62CFF" w:rsidRDefault="00E13F12" w:rsidP="00E13F12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  <w:footnote w:id="3">
    <w:p w14:paraId="262D996D" w14:textId="77777777" w:rsidR="00E13F12" w:rsidRPr="00B62CFF" w:rsidRDefault="00E13F12" w:rsidP="00E13F12">
      <w:pPr>
        <w:pStyle w:val="Textonotapie"/>
        <w:jc w:val="both"/>
        <w:rPr>
          <w:rFonts w:ascii="Calibri" w:hAnsi="Calibri" w:cs="Calibri"/>
          <w:sz w:val="18"/>
          <w:szCs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  <w:szCs w:val="18"/>
        </w:rPr>
        <w:footnoteRef/>
      </w:r>
      <w:r w:rsidRPr="00B62CFF">
        <w:rPr>
          <w:rFonts w:ascii="Calibri" w:hAnsi="Calibri" w:cs="Calibri"/>
          <w:sz w:val="18"/>
          <w:szCs w:val="18"/>
          <w:lang w:val="es-ES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C659" w14:textId="13ACB91D" w:rsidR="008B14A0" w:rsidRDefault="00AE56B2">
    <w:pPr>
      <w:pStyle w:val="Encabezado"/>
    </w:pPr>
    <w:r>
      <w:rPr>
        <w:noProof/>
        <w:lang w:eastAsia="es-ES"/>
      </w:rPr>
      <w:drawing>
        <wp:inline distT="0" distB="0" distL="0" distR="0" wp14:anchorId="64464654" wp14:editId="6E49B398">
          <wp:extent cx="5400040" cy="1185807"/>
          <wp:effectExtent l="0" t="0" r="0" b="0"/>
          <wp:docPr id="8" name="Imagen 8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7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1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540897">
    <w:abstractNumId w:val="37"/>
  </w:num>
  <w:num w:numId="2" w16cid:durableId="2063671207">
    <w:abstractNumId w:val="36"/>
  </w:num>
  <w:num w:numId="3" w16cid:durableId="1926302308">
    <w:abstractNumId w:val="0"/>
  </w:num>
  <w:num w:numId="4" w16cid:durableId="37901485">
    <w:abstractNumId w:val="1"/>
  </w:num>
  <w:num w:numId="5" w16cid:durableId="1899785699">
    <w:abstractNumId w:val="2"/>
  </w:num>
  <w:num w:numId="6" w16cid:durableId="1755007510">
    <w:abstractNumId w:val="3"/>
  </w:num>
  <w:num w:numId="7" w16cid:durableId="1281691203">
    <w:abstractNumId w:val="4"/>
  </w:num>
  <w:num w:numId="8" w16cid:durableId="791754509">
    <w:abstractNumId w:val="5"/>
  </w:num>
  <w:num w:numId="9" w16cid:durableId="323749683">
    <w:abstractNumId w:val="6"/>
  </w:num>
  <w:num w:numId="10" w16cid:durableId="1489008658">
    <w:abstractNumId w:val="7"/>
  </w:num>
  <w:num w:numId="11" w16cid:durableId="1185628423">
    <w:abstractNumId w:val="8"/>
  </w:num>
  <w:num w:numId="12" w16cid:durableId="101846165">
    <w:abstractNumId w:val="9"/>
  </w:num>
  <w:num w:numId="13" w16cid:durableId="201482469">
    <w:abstractNumId w:val="17"/>
  </w:num>
  <w:num w:numId="14" w16cid:durableId="129328665">
    <w:abstractNumId w:val="22"/>
  </w:num>
  <w:num w:numId="15" w16cid:durableId="801001743">
    <w:abstractNumId w:val="23"/>
  </w:num>
  <w:num w:numId="16" w16cid:durableId="69498548">
    <w:abstractNumId w:val="20"/>
  </w:num>
  <w:num w:numId="17" w16cid:durableId="1290546938">
    <w:abstractNumId w:val="32"/>
  </w:num>
  <w:num w:numId="18" w16cid:durableId="592398286">
    <w:abstractNumId w:val="26"/>
  </w:num>
  <w:num w:numId="19" w16cid:durableId="1706368871">
    <w:abstractNumId w:val="24"/>
  </w:num>
  <w:num w:numId="20" w16cid:durableId="987324891">
    <w:abstractNumId w:val="33"/>
  </w:num>
  <w:num w:numId="21" w16cid:durableId="2006931768">
    <w:abstractNumId w:val="13"/>
  </w:num>
  <w:num w:numId="22" w16cid:durableId="1932810277">
    <w:abstractNumId w:val="31"/>
  </w:num>
  <w:num w:numId="23" w16cid:durableId="826746455">
    <w:abstractNumId w:val="15"/>
  </w:num>
  <w:num w:numId="24" w16cid:durableId="68961453">
    <w:abstractNumId w:val="12"/>
  </w:num>
  <w:num w:numId="25" w16cid:durableId="1612393411">
    <w:abstractNumId w:val="14"/>
  </w:num>
  <w:num w:numId="26" w16cid:durableId="1788159594">
    <w:abstractNumId w:val="28"/>
  </w:num>
  <w:num w:numId="27" w16cid:durableId="2005621976">
    <w:abstractNumId w:val="18"/>
  </w:num>
  <w:num w:numId="28" w16cid:durableId="1948459842">
    <w:abstractNumId w:val="25"/>
  </w:num>
  <w:num w:numId="29" w16cid:durableId="1731922191">
    <w:abstractNumId w:val="30"/>
  </w:num>
  <w:num w:numId="30" w16cid:durableId="1660187137">
    <w:abstractNumId w:val="29"/>
  </w:num>
  <w:num w:numId="31" w16cid:durableId="1824467965">
    <w:abstractNumId w:val="35"/>
  </w:num>
  <w:num w:numId="32" w16cid:durableId="1523132974">
    <w:abstractNumId w:val="27"/>
  </w:num>
  <w:num w:numId="33" w16cid:durableId="1475563041">
    <w:abstractNumId w:val="34"/>
  </w:num>
  <w:num w:numId="34" w16cid:durableId="1230188588">
    <w:abstractNumId w:val="10"/>
  </w:num>
  <w:num w:numId="35" w16cid:durableId="720373599">
    <w:abstractNumId w:val="19"/>
  </w:num>
  <w:num w:numId="36" w16cid:durableId="475756558">
    <w:abstractNumId w:val="21"/>
  </w:num>
  <w:num w:numId="37" w16cid:durableId="376273675">
    <w:abstractNumId w:val="38"/>
  </w:num>
  <w:num w:numId="38" w16cid:durableId="148862263">
    <w:abstractNumId w:val="16"/>
  </w:num>
  <w:num w:numId="39" w16cid:durableId="2061006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648E7"/>
    <w:rsid w:val="00075059"/>
    <w:rsid w:val="000A0AF6"/>
    <w:rsid w:val="000A351A"/>
    <w:rsid w:val="000A6CBE"/>
    <w:rsid w:val="000B2795"/>
    <w:rsid w:val="000B4103"/>
    <w:rsid w:val="000E3D94"/>
    <w:rsid w:val="000F0AB9"/>
    <w:rsid w:val="00104418"/>
    <w:rsid w:val="00111AB3"/>
    <w:rsid w:val="00115CAB"/>
    <w:rsid w:val="00127977"/>
    <w:rsid w:val="0013104E"/>
    <w:rsid w:val="001353E8"/>
    <w:rsid w:val="0016386E"/>
    <w:rsid w:val="00173F99"/>
    <w:rsid w:val="0019746C"/>
    <w:rsid w:val="001D1FAE"/>
    <w:rsid w:val="001D4AE3"/>
    <w:rsid w:val="001E55D9"/>
    <w:rsid w:val="001E5F0B"/>
    <w:rsid w:val="001E7C74"/>
    <w:rsid w:val="001F6198"/>
    <w:rsid w:val="0020548E"/>
    <w:rsid w:val="002109F7"/>
    <w:rsid w:val="00235B81"/>
    <w:rsid w:val="00235BF1"/>
    <w:rsid w:val="0023784F"/>
    <w:rsid w:val="00244494"/>
    <w:rsid w:val="00245B1F"/>
    <w:rsid w:val="0026116B"/>
    <w:rsid w:val="00267F58"/>
    <w:rsid w:val="00277673"/>
    <w:rsid w:val="002B6428"/>
    <w:rsid w:val="002F37BD"/>
    <w:rsid w:val="003013AF"/>
    <w:rsid w:val="00302412"/>
    <w:rsid w:val="003077EF"/>
    <w:rsid w:val="0033118A"/>
    <w:rsid w:val="00345C4C"/>
    <w:rsid w:val="00347D45"/>
    <w:rsid w:val="003554C1"/>
    <w:rsid w:val="003569F6"/>
    <w:rsid w:val="003608D0"/>
    <w:rsid w:val="0037554E"/>
    <w:rsid w:val="00376A89"/>
    <w:rsid w:val="0038065B"/>
    <w:rsid w:val="003A2628"/>
    <w:rsid w:val="003A3588"/>
    <w:rsid w:val="003C26F0"/>
    <w:rsid w:val="003C4167"/>
    <w:rsid w:val="003D2476"/>
    <w:rsid w:val="003D5F2C"/>
    <w:rsid w:val="00401035"/>
    <w:rsid w:val="00406206"/>
    <w:rsid w:val="00406E35"/>
    <w:rsid w:val="00437472"/>
    <w:rsid w:val="004376F9"/>
    <w:rsid w:val="00445FC3"/>
    <w:rsid w:val="0047372A"/>
    <w:rsid w:val="00492CBB"/>
    <w:rsid w:val="004A24CA"/>
    <w:rsid w:val="004A4173"/>
    <w:rsid w:val="004A7FE7"/>
    <w:rsid w:val="004E2655"/>
    <w:rsid w:val="004E3BB2"/>
    <w:rsid w:val="004E7DEE"/>
    <w:rsid w:val="00502BA6"/>
    <w:rsid w:val="00513B22"/>
    <w:rsid w:val="005271AF"/>
    <w:rsid w:val="00533F49"/>
    <w:rsid w:val="00541A42"/>
    <w:rsid w:val="00546BB5"/>
    <w:rsid w:val="0054748A"/>
    <w:rsid w:val="00550E9D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375"/>
    <w:rsid w:val="0064745F"/>
    <w:rsid w:val="00656516"/>
    <w:rsid w:val="0067180D"/>
    <w:rsid w:val="00672C34"/>
    <w:rsid w:val="00681F44"/>
    <w:rsid w:val="006939BC"/>
    <w:rsid w:val="006B7236"/>
    <w:rsid w:val="006E3224"/>
    <w:rsid w:val="00703E96"/>
    <w:rsid w:val="00726B0F"/>
    <w:rsid w:val="00730B92"/>
    <w:rsid w:val="00752411"/>
    <w:rsid w:val="00752754"/>
    <w:rsid w:val="00761A1B"/>
    <w:rsid w:val="0076577A"/>
    <w:rsid w:val="007C3D84"/>
    <w:rsid w:val="007C5FCB"/>
    <w:rsid w:val="007D23EB"/>
    <w:rsid w:val="007D778D"/>
    <w:rsid w:val="007F2C3C"/>
    <w:rsid w:val="00805E6D"/>
    <w:rsid w:val="008218A2"/>
    <w:rsid w:val="00841316"/>
    <w:rsid w:val="00841B8F"/>
    <w:rsid w:val="00870BAC"/>
    <w:rsid w:val="00882705"/>
    <w:rsid w:val="00882845"/>
    <w:rsid w:val="00896021"/>
    <w:rsid w:val="008B14A0"/>
    <w:rsid w:val="008B4364"/>
    <w:rsid w:val="008B55BB"/>
    <w:rsid w:val="008E3810"/>
    <w:rsid w:val="00903154"/>
    <w:rsid w:val="009064DD"/>
    <w:rsid w:val="00916179"/>
    <w:rsid w:val="009173E2"/>
    <w:rsid w:val="00941523"/>
    <w:rsid w:val="0097197B"/>
    <w:rsid w:val="0097333A"/>
    <w:rsid w:val="009841CF"/>
    <w:rsid w:val="009948C0"/>
    <w:rsid w:val="009C1B23"/>
    <w:rsid w:val="009C1E3A"/>
    <w:rsid w:val="009E602A"/>
    <w:rsid w:val="00A01377"/>
    <w:rsid w:val="00A255D3"/>
    <w:rsid w:val="00A44189"/>
    <w:rsid w:val="00A441B7"/>
    <w:rsid w:val="00A53F6C"/>
    <w:rsid w:val="00A65056"/>
    <w:rsid w:val="00A810E8"/>
    <w:rsid w:val="00A8361C"/>
    <w:rsid w:val="00AA4933"/>
    <w:rsid w:val="00AB06E3"/>
    <w:rsid w:val="00AB0991"/>
    <w:rsid w:val="00AD4248"/>
    <w:rsid w:val="00AE56B2"/>
    <w:rsid w:val="00B014F0"/>
    <w:rsid w:val="00B029A0"/>
    <w:rsid w:val="00B10982"/>
    <w:rsid w:val="00B85987"/>
    <w:rsid w:val="00B8635C"/>
    <w:rsid w:val="00B94F21"/>
    <w:rsid w:val="00B9557A"/>
    <w:rsid w:val="00BC0E7F"/>
    <w:rsid w:val="00BD6E92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A7434"/>
    <w:rsid w:val="00CD2F15"/>
    <w:rsid w:val="00CE07D8"/>
    <w:rsid w:val="00CF6202"/>
    <w:rsid w:val="00D0196C"/>
    <w:rsid w:val="00D37055"/>
    <w:rsid w:val="00D4002E"/>
    <w:rsid w:val="00D41446"/>
    <w:rsid w:val="00D440C4"/>
    <w:rsid w:val="00D44A5A"/>
    <w:rsid w:val="00D466A9"/>
    <w:rsid w:val="00D65FF1"/>
    <w:rsid w:val="00D80413"/>
    <w:rsid w:val="00E13F12"/>
    <w:rsid w:val="00E42BD1"/>
    <w:rsid w:val="00E459F5"/>
    <w:rsid w:val="00E73ACE"/>
    <w:rsid w:val="00E842A7"/>
    <w:rsid w:val="00E87920"/>
    <w:rsid w:val="00E93396"/>
    <w:rsid w:val="00E9660A"/>
    <w:rsid w:val="00EA4B57"/>
    <w:rsid w:val="00EB234A"/>
    <w:rsid w:val="00EB2F93"/>
    <w:rsid w:val="00EC65DC"/>
    <w:rsid w:val="00EC78AE"/>
    <w:rsid w:val="00EE27EA"/>
    <w:rsid w:val="00EE5238"/>
    <w:rsid w:val="00EE59B7"/>
    <w:rsid w:val="00EF29C4"/>
    <w:rsid w:val="00EF666E"/>
    <w:rsid w:val="00F11C74"/>
    <w:rsid w:val="00F15823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  <w:style w:type="paragraph" w:styleId="Textonotapie">
    <w:name w:val="footnote text"/>
    <w:basedOn w:val="Normal"/>
    <w:link w:val="TextonotapieCar"/>
    <w:uiPriority w:val="99"/>
    <w:semiHidden/>
    <w:unhideWhenUsed/>
    <w:rsid w:val="00E13F12"/>
    <w:pPr>
      <w:suppressAutoHyphens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F1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E13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DFB2A-299D-4D9C-B282-DBD173C13C03}">
  <ds:schemaRefs>
    <ds:schemaRef ds:uri="http://www.w3.org/XML/1998/namespace"/>
    <ds:schemaRef ds:uri="fdb77b70-5048-4f34-a983-2e26d013972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f619d4e-58ed-4b7d-81b5-a93eb9114c9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422788-2AD5-4A3B-B229-0FF94D3D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</Template>
  <TotalTime>27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36</cp:revision>
  <cp:lastPrinted>2020-07-24T06:54:00Z</cp:lastPrinted>
  <dcterms:created xsi:type="dcterms:W3CDTF">2021-09-12T16:45:00Z</dcterms:created>
  <dcterms:modified xsi:type="dcterms:W3CDTF">2022-06-24T07:55:00Z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8035200</vt:r8>
  </property>
  <property fmtid="{D5CDD505-2E9C-101B-9397-08002B2CF9AE}" pid="4" name="MediaServiceImageTags">
    <vt:lpwstr/>
  </property>
</Properties>
</file>